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37AAE5E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E63BAF">
        <w:rPr>
          <w:rFonts w:ascii="Arial" w:hAnsi="Arial" w:cs="Arial"/>
          <w:u w:val="single"/>
          <w:lang w:eastAsia="ar-SA"/>
        </w:rPr>
        <w:t>COLLAUDATORE</w:t>
      </w:r>
      <w:bookmarkStart w:id="0" w:name="_GoBack"/>
      <w:bookmarkEnd w:id="0"/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628E87BF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D610ED">
        <w:rPr>
          <w:rFonts w:ascii="Arial" w:hAnsi="Arial" w:cs="Arial"/>
          <w:b/>
          <w:sz w:val="18"/>
          <w:szCs w:val="18"/>
        </w:rPr>
        <w:t>RETI LOCALI, CABLATE E WIRELESS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005B74B" w:rsidR="00E8201A" w:rsidRPr="00BA088F" w:rsidRDefault="00D610ED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cs="Arial"/>
                <w:b w:val="0"/>
              </w:rPr>
              <w:t>R</w:t>
            </w:r>
            <w:r>
              <w:rPr>
                <w:rFonts w:cs="Arial"/>
                <w:b w:val="0"/>
                <w:lang w:val="it-IT"/>
              </w:rPr>
              <w:t>EALIZZAZIONE DI R</w:t>
            </w:r>
            <w:r>
              <w:rPr>
                <w:rFonts w:cs="Arial"/>
                <w:b w:val="0"/>
              </w:rPr>
              <w:t>ETI LOCALI, CABLATE E WIRELESS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582B3E64" w:rsidR="00E8201A" w:rsidRPr="00D610ED" w:rsidRDefault="00D610ED" w:rsidP="00E8201A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en-US"/>
              </w:rPr>
              <w:t>13.1.1A-FESRPON-SI-2021-12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3454B904" w:rsidR="00E8201A" w:rsidRPr="00D610ED" w:rsidRDefault="00D610ED" w:rsidP="00BC07D8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</w:rPr>
            </w:pPr>
            <w:r w:rsidRPr="00D610ED"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</w:rPr>
              <w:t>B89J21007340006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A35784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610ED">
        <w:rPr>
          <w:rFonts w:ascii="Arial" w:hAnsi="Arial" w:cs="Arial"/>
          <w:sz w:val="18"/>
          <w:szCs w:val="18"/>
        </w:rPr>
        <w:t>.C. ARCHIMEDE – LA FATA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35E08CA0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63BAF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0ED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63BAF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4798-6D51-42BE-85AB-A329BE5B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PC 5</cp:lastModifiedBy>
  <cp:revision>3</cp:revision>
  <cp:lastPrinted>2018-05-17T14:28:00Z</cp:lastPrinted>
  <dcterms:created xsi:type="dcterms:W3CDTF">2022-09-15T07:48:00Z</dcterms:created>
  <dcterms:modified xsi:type="dcterms:W3CDTF">2022-09-16T07:01:00Z</dcterms:modified>
</cp:coreProperties>
</file>