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center" w:tblpY="-4032"/>
        <w:tblOverlap w:val="never"/>
        <w:tblW w:w="10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211B4E" w:rsidRPr="00CC0187" w:rsidTr="00211B4E">
        <w:trPr>
          <w:trHeight w:val="1078"/>
        </w:trPr>
        <w:tc>
          <w:tcPr>
            <w:tcW w:w="10766" w:type="dxa"/>
            <w:vAlign w:val="center"/>
          </w:tcPr>
          <w:p w:rsidR="00211B4E" w:rsidRPr="00CC0187" w:rsidRDefault="00211B4E" w:rsidP="00211B4E">
            <w:pPr>
              <w:snapToGrid w:val="0"/>
              <w:jc w:val="right"/>
            </w:pPr>
            <w:bookmarkStart w:id="0" w:name="_GoBack"/>
            <w:bookmarkEnd w:id="0"/>
          </w:p>
          <w:p w:rsidR="00211B4E" w:rsidRPr="00CC0187" w:rsidRDefault="00490896" w:rsidP="00211B4E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3054985</wp:posOffset>
                  </wp:positionH>
                  <wp:positionV relativeFrom="paragraph">
                    <wp:posOffset>259080</wp:posOffset>
                  </wp:positionV>
                  <wp:extent cx="524510" cy="588645"/>
                  <wp:effectExtent l="0" t="0" r="8890" b="1905"/>
                  <wp:wrapSquare wrapText="bothSides"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281940</wp:posOffset>
                  </wp:positionV>
                  <wp:extent cx="651510" cy="421640"/>
                  <wp:effectExtent l="0" t="0" r="0" b="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B4E" w:rsidRPr="00CC0187" w:rsidRDefault="00490896" w:rsidP="00211B4E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6985</wp:posOffset>
                  </wp:positionV>
                  <wp:extent cx="407670" cy="481965"/>
                  <wp:effectExtent l="0" t="0" r="0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B4E" w:rsidRPr="00CC0187" w:rsidRDefault="00211B4E" w:rsidP="00211B4E">
            <w:pPr>
              <w:snapToGrid w:val="0"/>
              <w:jc w:val="center"/>
            </w:pPr>
          </w:p>
        </w:tc>
      </w:tr>
      <w:tr w:rsidR="00211B4E" w:rsidRPr="00CC0187" w:rsidTr="00211B4E">
        <w:tblPrEx>
          <w:tblCellMar>
            <w:left w:w="108" w:type="dxa"/>
            <w:right w:w="108" w:type="dxa"/>
          </w:tblCellMar>
        </w:tblPrEx>
        <w:trPr>
          <w:trHeight w:val="2627"/>
        </w:trPr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</w:tcPr>
          <w:p w:rsidR="00211B4E" w:rsidRPr="00CC0187" w:rsidRDefault="00211B4E" w:rsidP="00211B4E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211B4E" w:rsidRPr="00CC0187" w:rsidRDefault="00211B4E" w:rsidP="00211B4E">
            <w:pPr>
              <w:snapToGrid w:val="0"/>
              <w:spacing w:after="120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CC0187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211B4E" w:rsidRPr="00CC0187" w:rsidRDefault="00211B4E" w:rsidP="00211B4E">
            <w:pPr>
              <w:snapToGrid w:val="0"/>
              <w:spacing w:after="120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CC0187">
              <w:rPr>
                <w:rFonts w:ascii="Batang" w:eastAsia="Batang" w:hAnsi="Batang" w:cs="Batang"/>
                <w:b/>
                <w:bCs/>
              </w:rPr>
              <w:t>Scuola dell'infanzia, Primaria, Secondaria 1</w:t>
            </w:r>
            <w:r w:rsidRPr="00CC0187">
              <w:rPr>
                <w:rFonts w:ascii="Batang" w:eastAsia="Batang" w:hAnsi="Batang" w:cs="Batang" w:hint="eastAsia"/>
                <w:b/>
                <w:bCs/>
              </w:rPr>
              <w:t>°</w:t>
            </w:r>
            <w:r w:rsidRPr="00CC0187">
              <w:rPr>
                <w:rFonts w:ascii="Batang" w:eastAsia="Batang" w:hAnsi="Batang" w:cs="Batang"/>
                <w:b/>
                <w:bCs/>
              </w:rPr>
              <w:t xml:space="preserve"> grado ad Indirizzo Musicale</w:t>
            </w:r>
          </w:p>
          <w:p w:rsidR="00211B4E" w:rsidRPr="00CC0187" w:rsidRDefault="00211B4E" w:rsidP="00211B4E">
            <w:pPr>
              <w:spacing w:after="120"/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 w:rsidRPr="00CC0187">
              <w:rPr>
                <w:rFonts w:ascii="Batang" w:eastAsia="Batang" w:hAnsi="Batang" w:cs="Batang"/>
                <w:b/>
                <w:bCs/>
              </w:rPr>
              <w:t>Viale della Regione, 32 –  90047  Partinico – PA - Tel. 0916467838 - Fax 0918909263</w:t>
            </w:r>
          </w:p>
          <w:p w:rsidR="00211B4E" w:rsidRPr="00CC0187" w:rsidRDefault="00211B4E" w:rsidP="00211B4E">
            <w:pPr>
              <w:spacing w:after="120"/>
              <w:ind w:left="176"/>
              <w:jc w:val="center"/>
              <w:rPr>
                <w:lang w:val="en-GB"/>
              </w:rPr>
            </w:pPr>
            <w:r w:rsidRPr="00CC0187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0187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12" w:history="1">
              <w:r w:rsidRPr="00CC0187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paic8aw00b@istruzione.it</w:t>
              </w:r>
            </w:hyperlink>
            <w:r w:rsidRPr="00CC0187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</w:t>
            </w:r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pec: </w:t>
            </w:r>
            <w:hyperlink r:id="rId13" w:history="1">
              <w:r w:rsidRPr="00CC0187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paic8aw00b@pec.istruzione.it</w:t>
              </w:r>
            </w:hyperlink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  Cod. min. </w:t>
            </w:r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PAIC8AW00B – C.F. 80028840827</w:t>
            </w:r>
            <w:r w:rsidRPr="00CC0187"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72883" w:rsidRDefault="00672883">
      <w:pPr>
        <w:widowControl w:val="0"/>
        <w:jc w:val="center"/>
        <w:rPr>
          <w:b/>
        </w:rPr>
      </w:pPr>
    </w:p>
    <w:p w:rsidR="00672883" w:rsidRDefault="00672883">
      <w:pPr>
        <w:widowControl w:val="0"/>
        <w:jc w:val="center"/>
        <w:rPr>
          <w:b/>
        </w:rPr>
      </w:pPr>
    </w:p>
    <w:p w:rsidR="00004FCB" w:rsidRDefault="00004FCB">
      <w:pPr>
        <w:widowControl w:val="0"/>
        <w:jc w:val="center"/>
        <w:rPr>
          <w:b/>
        </w:rPr>
      </w:pP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rPr>
          <w:b/>
          <w:sz w:val="36"/>
        </w:rPr>
      </w:pP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PIANO EDUCATIVO INDIVIDUALIZZATO</w:t>
      </w: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SEMPLIFICATO</w:t>
      </w: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  <w:szCs w:val="32"/>
        </w:rPr>
      </w:pPr>
    </w:p>
    <w:p w:rsidR="00004FCB" w:rsidRDefault="00004FCB">
      <w:pPr>
        <w:widowControl w:val="0"/>
        <w:rPr>
          <w:b/>
        </w:rPr>
      </w:pPr>
    </w:p>
    <w:p w:rsidR="00AE333C" w:rsidRDefault="00AE333C">
      <w:pPr>
        <w:widowControl w:val="0"/>
        <w:rPr>
          <w:b/>
        </w:rPr>
      </w:pPr>
    </w:p>
    <w:p w:rsidR="00004FCB" w:rsidRDefault="00004FCB">
      <w:pPr>
        <w:widowControl w:val="0"/>
        <w:rPr>
          <w:b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Cognome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------------------------------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Nome</w:t>
      </w:r>
      <w:r>
        <w:rPr>
          <w:sz w:val="40"/>
          <w:szCs w:val="40"/>
        </w:rPr>
        <w:t xml:space="preserve">       </w:t>
      </w:r>
      <w:r w:rsidR="008D6D19">
        <w:rPr>
          <w:sz w:val="40"/>
          <w:szCs w:val="40"/>
        </w:rPr>
        <w:t>-----------------------------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Nato a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</w:t>
      </w:r>
      <w:r>
        <w:rPr>
          <w:sz w:val="40"/>
          <w:szCs w:val="40"/>
        </w:rPr>
        <w:t xml:space="preserve"> (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 xml:space="preserve">) </w:t>
      </w:r>
      <w:r>
        <w:rPr>
          <w:b/>
          <w:sz w:val="40"/>
          <w:szCs w:val="40"/>
        </w:rPr>
        <w:t>il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/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/</w:t>
      </w:r>
      <w:r w:rsidR="008D6D19">
        <w:rPr>
          <w:sz w:val="40"/>
          <w:szCs w:val="40"/>
        </w:rPr>
        <w:t>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Residente a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----------------------</w:t>
      </w:r>
      <w:r>
        <w:rPr>
          <w:sz w:val="40"/>
          <w:szCs w:val="40"/>
        </w:rPr>
        <w:t xml:space="preserve"> (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)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28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22"/>
        </w:rPr>
      </w:pPr>
    </w:p>
    <w:p w:rsidR="00004FCB" w:rsidRDefault="00AE333C" w:rsidP="00AE333C">
      <w:pPr>
        <w:widowControl w:val="0"/>
        <w:tabs>
          <w:tab w:val="left" w:pos="2205"/>
        </w:tabs>
        <w:rPr>
          <w:b/>
          <w:sz w:val="36"/>
        </w:rPr>
      </w:pPr>
      <w:r>
        <w:rPr>
          <w:b/>
          <w:sz w:val="36"/>
        </w:rPr>
        <w:tab/>
      </w:r>
    </w:p>
    <w:p w:rsidR="00AE333C" w:rsidRDefault="00AE333C" w:rsidP="00AE333C">
      <w:pPr>
        <w:widowControl w:val="0"/>
        <w:tabs>
          <w:tab w:val="left" w:pos="2205"/>
        </w:tabs>
        <w:rPr>
          <w:b/>
          <w:sz w:val="36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D6D19">
        <w:rPr>
          <w:b/>
          <w:sz w:val="32"/>
          <w:szCs w:val="32"/>
        </w:rPr>
        <w:t>Anno scolastico -----/-------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Classe/sezione </w:t>
      </w:r>
      <w:r w:rsidR="008D6D19">
        <w:rPr>
          <w:b/>
          <w:sz w:val="32"/>
          <w:szCs w:val="32"/>
        </w:rPr>
        <w:t>---</w:t>
      </w:r>
    </w:p>
    <w:p w:rsidR="00CA1E11" w:rsidRDefault="00CA1E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pStyle w:val="Corpodeltesto"/>
        <w:widowControl w:val="0"/>
        <w:spacing w:after="0"/>
        <w:rPr>
          <w:b/>
          <w:iCs/>
        </w:rPr>
      </w:pPr>
    </w:p>
    <w:p w:rsidR="00004FCB" w:rsidRDefault="00004FCB">
      <w:pPr>
        <w:pStyle w:val="Corpodeltesto"/>
        <w:widowControl w:val="0"/>
        <w:spacing w:after="0"/>
        <w:rPr>
          <w:b/>
          <w:iCs/>
        </w:rPr>
      </w:pPr>
    </w:p>
    <w:p w:rsidR="002023BF" w:rsidRDefault="002023BF" w:rsidP="002023BF">
      <w:pPr>
        <w:pStyle w:val="Corpodeltesto"/>
        <w:widowControl w:val="0"/>
        <w:spacing w:after="0"/>
        <w:rPr>
          <w:sz w:val="22"/>
        </w:rPr>
      </w:pPr>
    </w:p>
    <w:p w:rsidR="002023BF" w:rsidRPr="002023BF" w:rsidRDefault="002023BF" w:rsidP="002023BF">
      <w:pPr>
        <w:widowControl w:val="0"/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Cs w:val="24"/>
        </w:rPr>
      </w:pPr>
      <w:r w:rsidRPr="002023BF">
        <w:rPr>
          <w:b/>
          <w:szCs w:val="24"/>
        </w:rPr>
        <w:lastRenderedPageBreak/>
        <w:t>DIAGNOSI FUNZIONALE</w:t>
      </w:r>
    </w:p>
    <w:p w:rsidR="002023BF" w:rsidRPr="002023BF" w:rsidRDefault="002023BF" w:rsidP="002023BF">
      <w:pPr>
        <w:pStyle w:val="Corpodeltesto"/>
        <w:widowControl w:val="0"/>
        <w:spacing w:after="0"/>
        <w:rPr>
          <w:szCs w:val="24"/>
        </w:rPr>
      </w:pPr>
    </w:p>
    <w:p w:rsidR="00004FCB" w:rsidRDefault="00004FCB">
      <w:pPr>
        <w:pStyle w:val="Corpodeltesto"/>
        <w:widowControl w:val="0"/>
        <w:spacing w:after="0" w:line="360" w:lineRule="auto"/>
        <w:rPr>
          <w:szCs w:val="24"/>
        </w:rPr>
      </w:pPr>
      <w:r>
        <w:rPr>
          <w:b/>
          <w:szCs w:val="24"/>
        </w:rPr>
        <w:t>DIAGNOSI</w:t>
      </w:r>
      <w:r>
        <w:rPr>
          <w:szCs w:val="24"/>
        </w:rPr>
        <w:t xml:space="preserve">: </w:t>
      </w:r>
    </w:p>
    <w:p w:rsidR="00AE333C" w:rsidRPr="00E73EC3" w:rsidRDefault="00E73EC3">
      <w:pPr>
        <w:pStyle w:val="Corpodeltesto"/>
        <w:widowControl w:val="0"/>
        <w:spacing w:after="0" w:line="360" w:lineRule="auto"/>
        <w:rPr>
          <w:b/>
        </w:rPr>
      </w:pPr>
      <w:r w:rsidRPr="00E73EC3">
        <w:rPr>
          <w:b/>
        </w:rPr>
        <w:t>ORE</w:t>
      </w:r>
      <w:r>
        <w:rPr>
          <w:b/>
        </w:rPr>
        <w:t xml:space="preserve"> DI SOST</w:t>
      </w:r>
      <w:r w:rsidR="007730EB">
        <w:rPr>
          <w:b/>
        </w:rPr>
        <w:t>E</w:t>
      </w:r>
      <w:r>
        <w:rPr>
          <w:b/>
        </w:rPr>
        <w:t>GNO ASSEGNATE:</w:t>
      </w: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4732BC" w:rsidRDefault="004732BC">
      <w:pPr>
        <w:pStyle w:val="Corpodeltesto"/>
        <w:widowControl w:val="0"/>
        <w:spacing w:after="0"/>
        <w:rPr>
          <w:sz w:val="22"/>
        </w:rPr>
      </w:pPr>
    </w:p>
    <w:p w:rsidR="00004FCB" w:rsidRDefault="00004FCB" w:rsidP="002023BF">
      <w:pPr>
        <w:widowControl w:val="0"/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6"/>
        </w:rPr>
      </w:pPr>
      <w:r>
        <w:rPr>
          <w:b/>
          <w:sz w:val="36"/>
        </w:rPr>
        <w:t>ORGANIZZAZIONE SCUOLA-FAMIGLIA</w:t>
      </w: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tbl>
      <w:tblPr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188"/>
        <w:gridCol w:w="5622"/>
      </w:tblGrid>
      <w:tr w:rsidR="00004FCB" w:rsidTr="007C4ACE">
        <w:trPr>
          <w:trHeight w:val="792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4F3624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FAMI</w:t>
            </w:r>
            <w:r w:rsidR="00004FCB">
              <w:rPr>
                <w:b/>
                <w:szCs w:val="24"/>
              </w:rPr>
              <w:t>LIARI DI RIFERIMENTO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szCs w:val="24"/>
              </w:rPr>
            </w:pPr>
          </w:p>
        </w:tc>
      </w:tr>
      <w:tr w:rsidR="00004FCB" w:rsidTr="007C4ACE">
        <w:trPr>
          <w:trHeight w:val="71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FREQUENZA DEGLI INCONTRI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594E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004FCB" w:rsidTr="007C4ACE">
        <w:trPr>
          <w:trHeight w:val="69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ASPETTATIVE DELLA FAMIGLIA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004FCB" w:rsidRDefault="00004FCB">
      <w:pPr>
        <w:pStyle w:val="Corpodeltesto"/>
        <w:widowControl w:val="0"/>
        <w:spacing w:after="0"/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AD48A3" w:rsidRPr="00DD5D34" w:rsidRDefault="00637D9E" w:rsidP="00DD5D34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6"/>
        </w:rPr>
      </w:pPr>
      <w:r>
        <w:rPr>
          <w:b/>
          <w:sz w:val="36"/>
        </w:rPr>
        <w:t>ORGANIZZAZIONE SCOLASTI</w:t>
      </w:r>
      <w:r w:rsidR="00DD5D34">
        <w:rPr>
          <w:b/>
          <w:sz w:val="36"/>
        </w:rPr>
        <w:t>CA</w:t>
      </w:r>
    </w:p>
    <w:p w:rsidR="00004FCB" w:rsidRDefault="00004FCB"/>
    <w:p w:rsidR="00AD48A3" w:rsidRDefault="00AD4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81DA7" w:rsidRPr="00381DA7" w:rsidTr="002A057B">
        <w:tc>
          <w:tcPr>
            <w:tcW w:w="9494" w:type="dxa"/>
            <w:shd w:val="clear" w:color="auto" w:fill="auto"/>
          </w:tcPr>
          <w:p w:rsidR="00381DA7" w:rsidRPr="002A057B" w:rsidRDefault="00381DA7" w:rsidP="002A057B">
            <w:pPr>
              <w:rPr>
                <w:b/>
              </w:rPr>
            </w:pPr>
            <w:r w:rsidRPr="002A057B">
              <w:rPr>
                <w:b/>
              </w:rPr>
              <w:t>GRUPPO CLASSE</w:t>
            </w:r>
          </w:p>
          <w:p w:rsidR="00DF655C" w:rsidRDefault="00DF655C" w:rsidP="002A057B"/>
          <w:p w:rsidR="00DF655C" w:rsidRDefault="00DF655C" w:rsidP="002A057B"/>
          <w:p w:rsidR="009D5D6A" w:rsidRDefault="009D5D6A" w:rsidP="002A057B"/>
          <w:p w:rsidR="009D5D6A" w:rsidRDefault="009D5D6A" w:rsidP="002A057B"/>
          <w:p w:rsidR="009D5D6A" w:rsidRPr="00381DA7" w:rsidRDefault="009D5D6A" w:rsidP="002A057B"/>
        </w:tc>
      </w:tr>
    </w:tbl>
    <w:p w:rsidR="00381DA7" w:rsidRDefault="00381DA7"/>
    <w:p w:rsidR="00AD48A3" w:rsidRDefault="00AD48A3"/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578"/>
        <w:gridCol w:w="1761"/>
        <w:gridCol w:w="1761"/>
        <w:gridCol w:w="1761"/>
        <w:gridCol w:w="1761"/>
        <w:gridCol w:w="1988"/>
      </w:tblGrid>
      <w:tr w:rsidR="00AD48A3" w:rsidTr="00EF639A">
        <w:trPr>
          <w:trHeight w:val="247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 DELLA CLASSE</w:t>
            </w:r>
          </w:p>
        </w:tc>
      </w:tr>
      <w:tr w:rsidR="00AD48A3" w:rsidTr="00EF639A">
        <w:trPr>
          <w:trHeight w:val="2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Martedì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Mercoledì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Giovedì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Venerdì</w:t>
            </w: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04FCB" w:rsidRPr="00893754" w:rsidRDefault="00004FCB" w:rsidP="00893754">
      <w:pPr>
        <w:widowControl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Le ore in grassetto sono quelle in cui è presente il docente di sostegno.</w:t>
      </w:r>
    </w:p>
    <w:p w:rsidR="00004FCB" w:rsidRPr="00404A85" w:rsidRDefault="00004FCB" w:rsidP="00404A85">
      <w:pPr>
        <w:widowControl w:val="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</w:rPr>
      </w:pPr>
      <w:r>
        <w:rPr>
          <w:b/>
          <w:sz w:val="32"/>
        </w:rPr>
        <w:lastRenderedPageBreak/>
        <w:t>INTERVENTI RIA</w:t>
      </w:r>
      <w:r w:rsidR="00404A85">
        <w:rPr>
          <w:b/>
          <w:sz w:val="32"/>
        </w:rPr>
        <w:t>BILITATIVI ED EDUCATIVI ANNUALI</w:t>
      </w:r>
    </w:p>
    <w:p w:rsidR="00004FCB" w:rsidRDefault="00004FCB">
      <w:pPr>
        <w:pStyle w:val="Paragrafoelenco"/>
        <w:widowControl w:val="0"/>
        <w:numPr>
          <w:ilvl w:val="0"/>
          <w:numId w:val="4"/>
        </w:numPr>
        <w:spacing w:line="360" w:lineRule="auto"/>
        <w:rPr>
          <w:bCs/>
          <w:szCs w:val="18"/>
        </w:rPr>
      </w:pPr>
      <w:r>
        <w:rPr>
          <w:b/>
          <w:bCs/>
          <w:szCs w:val="18"/>
        </w:rPr>
        <w:t xml:space="preserve">Interventi riabilitativi in orario scolastico </w:t>
      </w:r>
      <w:r>
        <w:rPr>
          <w:bCs/>
          <w:szCs w:val="18"/>
        </w:rPr>
        <w:t>(con uscita dalla scuola per recarsi c/o strutture specialistiche)</w:t>
      </w:r>
    </w:p>
    <w:p w:rsidR="001349D1" w:rsidRDefault="00004FCB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Tipo di intervento: 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medico specialistico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neuropsichiatrico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psicologico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l</w:t>
      </w:r>
      <w:r w:rsidR="009D5D6A">
        <w:rPr>
          <w:sz w:val="22"/>
          <w:szCs w:val="16"/>
        </w:rPr>
        <w:t>ogopedico</w:t>
      </w:r>
    </w:p>
    <w:p w:rsidR="001349D1" w:rsidRDefault="009D5D6A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psicomotorio</w:t>
      </w:r>
    </w:p>
    <w:p w:rsidR="00004FCB" w:rsidRDefault="009D5D6A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altro</w:t>
      </w:r>
    </w:p>
    <w:p w:rsidR="00004FCB" w:rsidRDefault="00004FCB">
      <w:pPr>
        <w:pStyle w:val="Paragrafoelenco"/>
        <w:widowControl w:val="0"/>
        <w:numPr>
          <w:ilvl w:val="0"/>
          <w:numId w:val="3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Interventi riabilitativi in orario extra-scolastico</w:t>
      </w:r>
    </w:p>
    <w:p w:rsidR="00826966" w:rsidRDefault="00004FCB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Tipo di intervento: 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medico specialistico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neuropsichiatrico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psicologico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logopedico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psicomotorio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altro</w:t>
      </w:r>
    </w:p>
    <w:p w:rsidR="00004FCB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Tipo di intervento: monitoraggio N.P.I.</w:t>
      </w:r>
    </w:p>
    <w:p w:rsidR="00004FCB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Ope</w:t>
      </w:r>
      <w:r w:rsidR="006D70CA">
        <w:rPr>
          <w:szCs w:val="24"/>
        </w:rPr>
        <w:t>ratore di riferimento: dott……………………</w:t>
      </w:r>
      <w:r>
        <w:rPr>
          <w:szCs w:val="24"/>
        </w:rPr>
        <w:t>(N. P. I.)</w:t>
      </w:r>
    </w:p>
    <w:p w:rsidR="001349D1" w:rsidRDefault="00004FCB" w:rsidP="00AC5622">
      <w:pPr>
        <w:widowControl w:val="0"/>
        <w:spacing w:line="360" w:lineRule="auto"/>
        <w:rPr>
          <w:szCs w:val="24"/>
        </w:rPr>
      </w:pPr>
      <w:r>
        <w:rPr>
          <w:szCs w:val="24"/>
        </w:rPr>
        <w:t xml:space="preserve">Tempi: </w:t>
      </w:r>
    </w:p>
    <w:p w:rsidR="001349D1" w:rsidRDefault="00004FCB" w:rsidP="001349D1">
      <w:pPr>
        <w:widowControl w:val="0"/>
        <w:numPr>
          <w:ilvl w:val="0"/>
          <w:numId w:val="8"/>
        </w:numPr>
        <w:spacing w:line="360" w:lineRule="auto"/>
        <w:rPr>
          <w:szCs w:val="24"/>
        </w:rPr>
      </w:pPr>
      <w:r>
        <w:rPr>
          <w:szCs w:val="24"/>
        </w:rPr>
        <w:t xml:space="preserve">annuali </w:t>
      </w:r>
    </w:p>
    <w:p w:rsidR="00004FCB" w:rsidRDefault="00004FCB" w:rsidP="001349D1">
      <w:pPr>
        <w:widowControl w:val="0"/>
        <w:numPr>
          <w:ilvl w:val="0"/>
          <w:numId w:val="8"/>
        </w:numPr>
        <w:spacing w:line="360" w:lineRule="auto"/>
        <w:rPr>
          <w:szCs w:val="24"/>
        </w:rPr>
      </w:pPr>
      <w:r>
        <w:rPr>
          <w:szCs w:val="24"/>
        </w:rPr>
        <w:t>in base</w:t>
      </w:r>
      <w:r>
        <w:rPr>
          <w:b/>
          <w:bCs/>
          <w:szCs w:val="24"/>
        </w:rPr>
        <w:t xml:space="preserve"> </w:t>
      </w:r>
      <w:r>
        <w:rPr>
          <w:szCs w:val="24"/>
        </w:rPr>
        <w:t>alle necessità</w:t>
      </w:r>
    </w:p>
    <w:p w:rsidR="001349D1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 xml:space="preserve">Modalità: </w:t>
      </w:r>
    </w:p>
    <w:p w:rsidR="001349D1" w:rsidRDefault="00004FCB" w:rsidP="001349D1">
      <w:pPr>
        <w:widowControl w:val="0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colloqui</w:t>
      </w:r>
    </w:p>
    <w:p w:rsidR="00004FCB" w:rsidRDefault="00004FCB" w:rsidP="001349D1">
      <w:pPr>
        <w:widowControl w:val="0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valutazioni testali</w:t>
      </w:r>
    </w:p>
    <w:p w:rsidR="001349D1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Metodologia di raccordo:</w:t>
      </w:r>
      <w:r w:rsidR="009D5D6A">
        <w:rPr>
          <w:szCs w:val="24"/>
        </w:rPr>
        <w:t xml:space="preserve"> </w:t>
      </w:r>
    </w:p>
    <w:p w:rsidR="00004FCB" w:rsidRDefault="009D5D6A" w:rsidP="001349D1">
      <w:pPr>
        <w:widowControl w:val="0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incontri con famiglia e scuola</w:t>
      </w:r>
    </w:p>
    <w:p w:rsidR="001349D1" w:rsidRDefault="001349D1" w:rsidP="001349D1">
      <w:pPr>
        <w:widowControl w:val="0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altro</w:t>
      </w:r>
    </w:p>
    <w:p w:rsidR="00004FCB" w:rsidRDefault="00004FCB" w:rsidP="009D5D6A">
      <w:pPr>
        <w:pStyle w:val="Paragrafoelenco"/>
        <w:widowControl w:val="0"/>
        <w:numPr>
          <w:ilvl w:val="0"/>
          <w:numId w:val="2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Interventi educativi territoriali</w:t>
      </w:r>
    </w:p>
    <w:p w:rsidR="00081027" w:rsidRPr="009D5D6A" w:rsidRDefault="00081027" w:rsidP="00E97DB1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004FCB" w:rsidRDefault="00004FCB" w:rsidP="001252BF">
      <w:pPr>
        <w:pStyle w:val="Paragrafoelenco"/>
        <w:widowControl w:val="0"/>
        <w:numPr>
          <w:ilvl w:val="0"/>
          <w:numId w:val="2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Strategie per l’emergenza</w:t>
      </w:r>
    </w:p>
    <w:p w:rsidR="00EC63CB" w:rsidRDefault="00EC63CB" w:rsidP="00EC63CB">
      <w:pPr>
        <w:pStyle w:val="Paragrafoelenco"/>
        <w:rPr>
          <w:b/>
          <w:bCs/>
          <w:szCs w:val="18"/>
        </w:rPr>
      </w:pPr>
    </w:p>
    <w:p w:rsidR="00EC63CB" w:rsidRDefault="00EC63CB" w:rsidP="00EC63CB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9D5D6A" w:rsidRPr="001252BF" w:rsidRDefault="009D5D6A" w:rsidP="001A3FCB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004FCB" w:rsidRDefault="001252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iCs/>
        </w:rPr>
      </w:pPr>
      <w:r>
        <w:rPr>
          <w:b/>
          <w:bCs/>
          <w:iCs/>
        </w:rPr>
        <w:lastRenderedPageBreak/>
        <w:t>TIPO</w:t>
      </w:r>
      <w:r w:rsidR="003679B5">
        <w:rPr>
          <w:b/>
          <w:bCs/>
          <w:iCs/>
        </w:rPr>
        <w:t>LOGIA DI PROGRAMMAZIONE</w:t>
      </w:r>
    </w:p>
    <w:p w:rsidR="003679B5" w:rsidRDefault="00DB4C86" w:rsidP="00FA035E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 w:rsidRPr="00DB4C86">
        <w:rPr>
          <w:iCs/>
          <w:szCs w:val="24"/>
        </w:rPr>
        <w:t>Programmazione semplificata</w:t>
      </w:r>
      <w:r>
        <w:rPr>
          <w:iCs/>
          <w:szCs w:val="24"/>
        </w:rPr>
        <w:t xml:space="preserve"> per obiettivi minimi</w:t>
      </w:r>
    </w:p>
    <w:p w:rsidR="00515BB9" w:rsidRDefault="00515BB9" w:rsidP="00FA035E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iCs/>
          <w:szCs w:val="24"/>
        </w:rPr>
        <w:t>Programmazione individualizzata</w:t>
      </w:r>
    </w:p>
    <w:p w:rsidR="00004FCB" w:rsidRPr="004B07D8" w:rsidRDefault="00515BB9" w:rsidP="004B07D8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iCs/>
          <w:szCs w:val="24"/>
        </w:rPr>
        <w:t>Programmazione della classe con attività semplificate</w:t>
      </w:r>
    </w:p>
    <w:p w:rsidR="00004FCB" w:rsidRDefault="00004F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8E4DDB" w:rsidRDefault="00004FCB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b/>
          <w:iCs/>
          <w:szCs w:val="24"/>
        </w:rPr>
        <w:t>BARRIE</w:t>
      </w:r>
      <w:r w:rsidR="0029418B">
        <w:rPr>
          <w:b/>
          <w:iCs/>
          <w:szCs w:val="24"/>
        </w:rPr>
        <w:t xml:space="preserve">RE E COMPORTAMENTI PROBLEMATICI </w:t>
      </w:r>
      <w:r w:rsidR="0029418B">
        <w:rPr>
          <w:iCs/>
          <w:szCs w:val="24"/>
        </w:rPr>
        <w:t>(specificare atteggiamenti oppositivi, difficoltà nel portare a termine le attività….)</w:t>
      </w:r>
    </w:p>
    <w:p w:rsidR="009608EB" w:rsidRDefault="009608EB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</w:p>
    <w:p w:rsidR="006731BF" w:rsidRPr="0029418B" w:rsidRDefault="006731BF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  <w:sectPr w:rsidR="006731BF" w:rsidRPr="002941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0" w:right="1134" w:bottom="1410" w:left="1418" w:header="1134" w:footer="1134" w:gutter="0"/>
          <w:cols w:space="720"/>
          <w:docGrid w:linePitch="360"/>
        </w:sectPr>
      </w:pPr>
    </w:p>
    <w:p w:rsidR="00B95050" w:rsidRPr="00404A85" w:rsidRDefault="00B95050" w:rsidP="0035636A">
      <w:pPr>
        <w:widowControl w:val="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</w:rPr>
      </w:pPr>
      <w:r>
        <w:rPr>
          <w:b/>
          <w:sz w:val="32"/>
        </w:rPr>
        <w:lastRenderedPageBreak/>
        <w:t>PIANO EDUCATIVO INDIVIDUALIZZATO</w:t>
      </w:r>
    </w:p>
    <w:p w:rsidR="00B95050" w:rsidRDefault="00B95050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D2309" w:rsidRPr="00ED2309" w:rsidRDefault="00ED2309" w:rsidP="00ED2309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(Completare le parti di interesse)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F2D58" w:rsidRPr="00591019" w:rsidTr="00591019"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 SOCIO-AFFETTIVA-RELAZIONALE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CF2D58" w:rsidRPr="00591019" w:rsidRDefault="00B559C3" w:rsidP="00591019">
            <w:pPr>
              <w:pStyle w:val="Corpodeltesto"/>
              <w:widowControl w:val="0"/>
              <w:rPr>
                <w:b/>
                <w:bCs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B95E44" w:rsidRPr="00591019" w:rsidRDefault="00B559C3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</w:t>
            </w:r>
            <w:r w:rsidR="00B95E44" w:rsidRPr="00591019">
              <w:rPr>
                <w:b/>
                <w:sz w:val="20"/>
                <w:szCs w:val="22"/>
              </w:rPr>
              <w:t xml:space="preserve"> SENSO-PERCETTIVA-</w:t>
            </w:r>
          </w:p>
          <w:p w:rsidR="00B95E44" w:rsidRPr="00591019" w:rsidRDefault="00B95E44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 xml:space="preserve">MOTORIA        </w:t>
            </w:r>
          </w:p>
          <w:p w:rsidR="00CF2D58" w:rsidRPr="00591019" w:rsidRDefault="00CF2D58" w:rsidP="00591019">
            <w:pPr>
              <w:widowControl w:val="0"/>
              <w:snapToGrid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B95E44" w:rsidRPr="00591019" w:rsidRDefault="00B95E44" w:rsidP="00591019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CF2D58" w:rsidRPr="00591019" w:rsidRDefault="00B95E4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Rapporto con:</w:t>
            </w:r>
          </w:p>
          <w:p w:rsidR="00B559C3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Compagni</w:t>
            </w:r>
          </w:p>
          <w:p w:rsidR="00B559C3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Insegnanti</w:t>
            </w:r>
          </w:p>
          <w:p w:rsidR="00CF2D58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Adulti in genere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7B5921" w:rsidRPr="00591019" w:rsidRDefault="007B592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</w:t>
            </w:r>
            <w:r w:rsidR="00D81AB5" w:rsidRPr="00591019">
              <w:rPr>
                <w:sz w:val="20"/>
                <w:szCs w:val="22"/>
              </w:rPr>
              <w:t>otricità globale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559C3" w:rsidRPr="00591019" w:rsidTr="00591019">
        <w:tc>
          <w:tcPr>
            <w:tcW w:w="1250" w:type="pct"/>
            <w:shd w:val="clear" w:color="auto" w:fill="auto"/>
          </w:tcPr>
          <w:p w:rsidR="00B559C3" w:rsidRDefault="00B559C3">
            <w:pPr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Autostima</w:t>
            </w:r>
          </w:p>
          <w:p w:rsidR="001F6370" w:rsidRPr="00591019" w:rsidRDefault="001F6370">
            <w:pPr>
              <w:rPr>
                <w:sz w:val="20"/>
                <w:szCs w:val="22"/>
              </w:rPr>
            </w:pPr>
          </w:p>
          <w:p w:rsidR="00274C59" w:rsidRDefault="00274C59"/>
        </w:tc>
        <w:tc>
          <w:tcPr>
            <w:tcW w:w="1250" w:type="pct"/>
            <w:shd w:val="clear" w:color="auto" w:fill="auto"/>
          </w:tcPr>
          <w:p w:rsidR="00B559C3" w:rsidRDefault="00B559C3"/>
        </w:tc>
        <w:tc>
          <w:tcPr>
            <w:tcW w:w="1250" w:type="pct"/>
            <w:shd w:val="clear" w:color="auto" w:fill="auto"/>
          </w:tcPr>
          <w:p w:rsidR="00BD131F" w:rsidRPr="00591019" w:rsidRDefault="00BD131F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Motricità fine</w:t>
            </w:r>
          </w:p>
          <w:p w:rsidR="00B559C3" w:rsidRDefault="00B559C3"/>
        </w:tc>
        <w:tc>
          <w:tcPr>
            <w:tcW w:w="1250" w:type="pct"/>
            <w:shd w:val="clear" w:color="auto" w:fill="auto"/>
          </w:tcPr>
          <w:p w:rsidR="00B559C3" w:rsidRDefault="00B559C3"/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D74618" w:rsidRPr="00591019" w:rsidRDefault="00D74618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Modalità di reazione a: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Persone nuove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Situazioni nuove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Frustrazioni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Difficoltà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Gratificazione</w:t>
            </w:r>
          </w:p>
          <w:p w:rsidR="00CF2D5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Costrizione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6E119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Schema corporeo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274C59" w:rsidRPr="00591019" w:rsidRDefault="00274C59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Modalità di comunicazione</w:t>
            </w:r>
          </w:p>
          <w:p w:rsidR="00CF2D58" w:rsidRPr="00591019" w:rsidRDefault="00274C59" w:rsidP="00591019">
            <w:pPr>
              <w:pStyle w:val="Corpodeltesto"/>
              <w:widowControl w:val="0"/>
              <w:rPr>
                <w:bCs/>
                <w:iCs/>
                <w:sz w:val="32"/>
              </w:rPr>
            </w:pPr>
            <w:r w:rsidRPr="00591019">
              <w:rPr>
                <w:sz w:val="20"/>
                <w:szCs w:val="22"/>
              </w:rPr>
              <w:t>(spontanea, a richiesta etc)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DE284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Funzione visiva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B02C45" w:rsidRPr="00591019" w:rsidRDefault="00B02C45" w:rsidP="00591019">
            <w:pPr>
              <w:widowControl w:val="0"/>
              <w:snapToGrid w:val="0"/>
              <w:rPr>
                <w:b/>
                <w:sz w:val="20"/>
                <w:szCs w:val="22"/>
              </w:rPr>
            </w:pPr>
          </w:p>
          <w:p w:rsidR="00CF2D58" w:rsidRPr="00591019" w:rsidRDefault="00CF2D58" w:rsidP="00591019">
            <w:pPr>
              <w:widowControl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DE284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Percezione uditiva</w:t>
            </w:r>
          </w:p>
          <w:p w:rsidR="00CF2D58" w:rsidRPr="00591019" w:rsidRDefault="00CF2D58" w:rsidP="00591019">
            <w:pPr>
              <w:pStyle w:val="Corpodeltesto"/>
              <w:widowControl w:val="0"/>
              <w:ind w:firstLine="708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Default="00C97094" w:rsidP="00C97094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Percezione tattile</w:t>
            </w:r>
          </w:p>
          <w:p w:rsidR="00C41442" w:rsidRDefault="00C41442" w:rsidP="00C97094">
            <w:pPr>
              <w:widowControl w:val="0"/>
              <w:rPr>
                <w:sz w:val="20"/>
                <w:szCs w:val="22"/>
              </w:rPr>
            </w:pPr>
          </w:p>
          <w:p w:rsidR="00C41442" w:rsidRPr="00C97094" w:rsidRDefault="00C41442" w:rsidP="00C9709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5E080B" w:rsidRPr="00591019" w:rsidTr="00591019">
        <w:tc>
          <w:tcPr>
            <w:tcW w:w="1250" w:type="pct"/>
            <w:shd w:val="clear" w:color="auto" w:fill="auto"/>
          </w:tcPr>
          <w:p w:rsidR="005E080B" w:rsidRPr="00591019" w:rsidRDefault="005E080B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 DELL’AUTONOMIA</w:t>
            </w:r>
          </w:p>
          <w:p w:rsidR="005E080B" w:rsidRPr="00591019" w:rsidRDefault="005E080B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5A56AB" w:rsidRPr="00591019" w:rsidRDefault="005A56AB" w:rsidP="005A56AB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5E080B" w:rsidRPr="00591019" w:rsidRDefault="005A56AB" w:rsidP="005A56AB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F923E1" w:rsidRDefault="00F923E1" w:rsidP="00F923E1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AREA COGNITIVA</w:t>
            </w:r>
          </w:p>
          <w:p w:rsidR="005E080B" w:rsidRPr="00591019" w:rsidRDefault="005E080B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A4765D" w:rsidRPr="00591019" w:rsidRDefault="00A4765D" w:rsidP="00A4765D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5E080B" w:rsidRPr="00591019" w:rsidRDefault="00A4765D" w:rsidP="00A4765D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095A2F" w:rsidRPr="00591019" w:rsidTr="00591019">
        <w:tc>
          <w:tcPr>
            <w:tcW w:w="1250" w:type="pct"/>
            <w:shd w:val="clear" w:color="auto" w:fill="auto"/>
          </w:tcPr>
          <w:p w:rsidR="00095A2F" w:rsidRDefault="00095A2F" w:rsidP="00591019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Autonomia personale</w:t>
            </w:r>
          </w:p>
          <w:p w:rsidR="00095A2F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Igiene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Abbigliamento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Controllo sfinterico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Spostamenti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Riconoscimento dei pericoli</w:t>
            </w:r>
          </w:p>
          <w:p w:rsidR="00A55FB8" w:rsidRP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Organizzazione rispetto al compito</w:t>
            </w:r>
          </w:p>
        </w:tc>
        <w:tc>
          <w:tcPr>
            <w:tcW w:w="1250" w:type="pct"/>
            <w:shd w:val="clear" w:color="auto" w:fill="auto"/>
          </w:tcPr>
          <w:p w:rsidR="00095A2F" w:rsidRPr="00591019" w:rsidRDefault="00095A2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095A2F" w:rsidRPr="00591019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bCs/>
                <w:iCs/>
                <w:sz w:val="20"/>
              </w:rPr>
              <w:t>Memoria</w:t>
            </w:r>
          </w:p>
        </w:tc>
        <w:tc>
          <w:tcPr>
            <w:tcW w:w="1250" w:type="pct"/>
            <w:shd w:val="clear" w:color="auto" w:fill="auto"/>
          </w:tcPr>
          <w:p w:rsidR="00095A2F" w:rsidRPr="00591019" w:rsidRDefault="00095A2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9A77BF" w:rsidRPr="00591019" w:rsidTr="00591019">
        <w:tc>
          <w:tcPr>
            <w:tcW w:w="1250" w:type="pct"/>
            <w:shd w:val="clear" w:color="auto" w:fill="auto"/>
          </w:tcPr>
          <w:p w:rsidR="009A77BF" w:rsidRDefault="009A77BF" w:rsidP="009A77BF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Autonomia sociale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Orientamento a scuola e fuori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Gestione di sé rispetto al tempo e allo spazio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 telefono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 denaro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dell’orologio</w:t>
            </w:r>
          </w:p>
          <w:p w:rsidR="009A77BF" w:rsidRPr="000453C8" w:rsidRDefault="009A77BF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Utilizzo delle abilità sociali</w:t>
            </w:r>
          </w:p>
        </w:tc>
        <w:tc>
          <w:tcPr>
            <w:tcW w:w="1250" w:type="pct"/>
            <w:shd w:val="clear" w:color="auto" w:fill="auto"/>
          </w:tcPr>
          <w:p w:rsidR="009A77BF" w:rsidRPr="00591019" w:rsidRDefault="009A77B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9A77BF" w:rsidRPr="00591019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Attenzione</w:t>
            </w:r>
          </w:p>
        </w:tc>
        <w:tc>
          <w:tcPr>
            <w:tcW w:w="1250" w:type="pct"/>
            <w:shd w:val="clear" w:color="auto" w:fill="auto"/>
          </w:tcPr>
          <w:p w:rsidR="009A77BF" w:rsidRPr="00591019" w:rsidRDefault="009A77B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97094" w:rsidRPr="00591019" w:rsidTr="00591019">
        <w:tc>
          <w:tcPr>
            <w:tcW w:w="1250" w:type="pct"/>
            <w:shd w:val="clear" w:color="auto" w:fill="auto"/>
          </w:tcPr>
          <w:p w:rsidR="00C97094" w:rsidRDefault="00C97094" w:rsidP="009A77BF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Strategie di apprendimento</w:t>
            </w: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97094" w:rsidRPr="00591019" w:rsidTr="00591019">
        <w:tc>
          <w:tcPr>
            <w:tcW w:w="1250" w:type="pct"/>
            <w:shd w:val="clear" w:color="auto" w:fill="auto"/>
          </w:tcPr>
          <w:p w:rsidR="00C97094" w:rsidRDefault="00C97094" w:rsidP="009A77BF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integrato di competenze diverse</w:t>
            </w: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037664" w:rsidRPr="00591019" w:rsidTr="00591019">
        <w:tc>
          <w:tcPr>
            <w:tcW w:w="1250" w:type="pct"/>
            <w:shd w:val="clear" w:color="auto" w:fill="auto"/>
          </w:tcPr>
          <w:p w:rsidR="005B581A" w:rsidRDefault="002F40B3" w:rsidP="002F40B3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AREA </w:t>
            </w:r>
            <w:r w:rsidR="005B581A">
              <w:rPr>
                <w:b/>
                <w:sz w:val="20"/>
                <w:szCs w:val="22"/>
              </w:rPr>
              <w:t>COMUNICATIVO -LINGUISTICA</w:t>
            </w:r>
          </w:p>
          <w:p w:rsidR="00037664" w:rsidRDefault="00037664" w:rsidP="005B581A">
            <w:pPr>
              <w:widowControl w:val="0"/>
              <w:ind w:firstLine="708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5B581A" w:rsidRPr="00591019" w:rsidRDefault="005B581A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037664" w:rsidRPr="00591019" w:rsidRDefault="005B581A" w:rsidP="005B581A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E568EE" w:rsidRDefault="002F40B3" w:rsidP="00E568EE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DELL' </w:t>
            </w:r>
            <w:r w:rsidR="00E568EE">
              <w:rPr>
                <w:b/>
                <w:sz w:val="20"/>
              </w:rPr>
              <w:t>APPRENDIMENTO</w:t>
            </w:r>
          </w:p>
          <w:p w:rsidR="00037664" w:rsidRDefault="00037664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568EE" w:rsidRPr="00591019" w:rsidRDefault="00E568EE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037664" w:rsidRPr="00591019" w:rsidRDefault="00E568EE" w:rsidP="00E568EE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4D1503" w:rsidRPr="00591019" w:rsidTr="00591019">
        <w:tc>
          <w:tcPr>
            <w:tcW w:w="1250" w:type="pct"/>
            <w:shd w:val="clear" w:color="auto" w:fill="auto"/>
          </w:tcPr>
          <w:p w:rsidR="00BA0E30" w:rsidRDefault="00BA0E30" w:rsidP="00BA0E30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Mezzi privilegiati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Gestuale mimico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Mimico facciale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Verbale </w:t>
            </w:r>
          </w:p>
          <w:p w:rsidR="004D1503" w:rsidRDefault="00BA0E30" w:rsidP="00BA0E30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Grafico-pittorico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43D40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linguistiche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Comprensione (consegne, informazioni….)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Produzione (comunicazione di bisogni, costruzione frasi, resoconto di esperienze, spiegazioni…..)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Lettura (livelli raggiunti)</w:t>
            </w:r>
          </w:p>
          <w:p w:rsidR="004D1503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Scrittura (livelli raggiunti)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  <w:tr w:rsidR="004D1503" w:rsidRPr="00591019" w:rsidTr="00591019">
        <w:tc>
          <w:tcPr>
            <w:tcW w:w="1250" w:type="pct"/>
            <w:shd w:val="clear" w:color="auto" w:fill="auto"/>
          </w:tcPr>
          <w:p w:rsidR="003E7A67" w:rsidRDefault="003E7A67" w:rsidP="003E7A67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Comprensione del linguaggio</w:t>
            </w:r>
          </w:p>
          <w:p w:rsidR="004D1503" w:rsidRDefault="003E7A67" w:rsidP="003E7A67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Parole, frasi, periodi, racconti di varia complessità. in diversi contesti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43D40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matematiche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quantificazione e numeri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operazioni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misura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geometria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osservazioni e ragionamenti</w:t>
            </w:r>
          </w:p>
          <w:p w:rsidR="004D1503" w:rsidRPr="00643D40" w:rsidRDefault="004D1503" w:rsidP="00643D40">
            <w:pPr>
              <w:tabs>
                <w:tab w:val="left" w:pos="1128"/>
              </w:tabs>
              <w:rPr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  <w:tr w:rsidR="0085266A" w:rsidRPr="00591019" w:rsidTr="00591019">
        <w:tc>
          <w:tcPr>
            <w:tcW w:w="1250" w:type="pct"/>
            <w:shd w:val="clear" w:color="auto" w:fill="auto"/>
          </w:tcPr>
          <w:p w:rsidR="006D5813" w:rsidRDefault="006D5813" w:rsidP="006D5813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Produzione verbale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Sviluppo fonologico (dislalie)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Patrimonio lessicale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Struttura sintattica e narrativa</w:t>
            </w:r>
          </w:p>
          <w:p w:rsidR="0085266A" w:rsidRDefault="0085266A" w:rsidP="003E7A67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Pr="00591019" w:rsidRDefault="0085266A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Default="0085266A" w:rsidP="00E568EE">
            <w:pPr>
              <w:widowControl w:val="0"/>
              <w:snapToGrid w:val="0"/>
              <w:rPr>
                <w:b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Pr="00591019" w:rsidRDefault="0085266A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</w:tbl>
    <w:p w:rsidR="002A2CBB" w:rsidRDefault="002A2CBB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5B7A9C" w:rsidRDefault="005B7A9C" w:rsidP="002A2CBB">
      <w:pPr>
        <w:pStyle w:val="Corpodeltesto"/>
        <w:widowControl w:val="0"/>
        <w:rPr>
          <w:b/>
          <w:bCs/>
          <w:iCs/>
          <w:szCs w:val="24"/>
        </w:rPr>
      </w:pPr>
    </w:p>
    <w:p w:rsidR="005B7A9C" w:rsidRDefault="005B7A9C" w:rsidP="002A2CBB">
      <w:pPr>
        <w:pStyle w:val="Corpodeltesto"/>
        <w:widowControl w:val="0"/>
        <w:rPr>
          <w:b/>
          <w:bCs/>
          <w:iCs/>
          <w:szCs w:val="24"/>
        </w:rPr>
      </w:pPr>
    </w:p>
    <w:p w:rsidR="00B10C1A" w:rsidRDefault="00BE4939" w:rsidP="005D1D9E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(</w:t>
      </w:r>
      <w:r w:rsidR="002A2CBB" w:rsidRPr="009C6161">
        <w:rPr>
          <w:b/>
          <w:bCs/>
          <w:iCs/>
          <w:szCs w:val="24"/>
        </w:rPr>
        <w:t>Cancellare</w:t>
      </w:r>
      <w:r w:rsidR="002A2CBB">
        <w:rPr>
          <w:b/>
          <w:bCs/>
          <w:iCs/>
          <w:szCs w:val="24"/>
        </w:rPr>
        <w:t xml:space="preserve"> o inserire le parti di interesse</w:t>
      </w:r>
      <w:r>
        <w:rPr>
          <w:b/>
          <w:bCs/>
          <w:iCs/>
          <w:szCs w:val="24"/>
        </w:rPr>
        <w:t>)</w:t>
      </w:r>
    </w:p>
    <w:p w:rsidR="00211B4E" w:rsidRPr="002A2CBB" w:rsidRDefault="00211B4E" w:rsidP="005D1D9E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INFANZIA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3A1171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 xml:space="preserve">campi di </w:t>
            </w:r>
            <w:r w:rsidR="00CA4672">
              <w:rPr>
                <w:b/>
                <w:caps/>
                <w:szCs w:val="24"/>
                <w:u w:val="single"/>
              </w:rPr>
              <w:t xml:space="preserve">esperienza </w:t>
            </w:r>
          </w:p>
        </w:tc>
        <w:tc>
          <w:tcPr>
            <w:tcW w:w="2500" w:type="pct"/>
            <w:shd w:val="clear" w:color="auto" w:fill="auto"/>
          </w:tcPr>
          <w:p w:rsidR="00B10C1A" w:rsidRPr="003A1171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2036B2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IL SE’ E L’ALTRO</w:t>
            </w:r>
          </w:p>
        </w:tc>
        <w:tc>
          <w:tcPr>
            <w:tcW w:w="2500" w:type="pct"/>
            <w:shd w:val="clear" w:color="auto" w:fill="auto"/>
          </w:tcPr>
          <w:p w:rsidR="00B10C1A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2036B2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IL CORPO E IL MOVIMENTO</w:t>
            </w:r>
          </w:p>
        </w:tc>
        <w:tc>
          <w:tcPr>
            <w:tcW w:w="2500" w:type="pct"/>
            <w:shd w:val="clear" w:color="auto" w:fill="auto"/>
          </w:tcPr>
          <w:p w:rsidR="00B10C1A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IMMAGINI, SUONI, COLORI</w:t>
            </w:r>
          </w:p>
          <w:p w:rsidR="006B3EC8" w:rsidRPr="002036B2" w:rsidRDefault="006B3EC8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1F6370" w:rsidRDefault="001F6370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I DISCORSI E LE PAROLE</w:t>
            </w:r>
          </w:p>
        </w:tc>
        <w:tc>
          <w:tcPr>
            <w:tcW w:w="2500" w:type="pct"/>
            <w:shd w:val="clear" w:color="auto" w:fill="auto"/>
          </w:tcPr>
          <w:p w:rsidR="00B00637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047810" w:rsidRDefault="00047810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FE64FD" w:rsidRDefault="00FE64FD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5829F4" w:rsidRDefault="005829F4" w:rsidP="005829F4">
      <w:pPr>
        <w:pStyle w:val="Corpodeltesto"/>
        <w:widowControl w:val="0"/>
        <w:rPr>
          <w:b/>
          <w:bCs/>
          <w:iCs/>
          <w:szCs w:val="24"/>
        </w:rPr>
      </w:pPr>
    </w:p>
    <w:p w:rsidR="00DC4B25" w:rsidRDefault="005829F4" w:rsidP="00DC4B25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</w:t>
      </w:r>
      <w:r w:rsidRPr="009C6161">
        <w:rPr>
          <w:b/>
          <w:bCs/>
          <w:iCs/>
          <w:szCs w:val="24"/>
        </w:rPr>
        <w:t>Cancellare</w:t>
      </w:r>
      <w:r>
        <w:rPr>
          <w:b/>
          <w:bCs/>
          <w:iCs/>
          <w:szCs w:val="24"/>
        </w:rPr>
        <w:t xml:space="preserve"> o inserire le parti di interesse)</w:t>
      </w:r>
    </w:p>
    <w:p w:rsidR="00211B4E" w:rsidRPr="002A2CBB" w:rsidRDefault="00211B4E" w:rsidP="00DC4B25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3A1171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caps/>
                <w:szCs w:val="24"/>
                <w:u w:val="single"/>
              </w:rPr>
              <w:t>AREE</w:t>
            </w:r>
          </w:p>
        </w:tc>
        <w:tc>
          <w:tcPr>
            <w:tcW w:w="2500" w:type="pct"/>
            <w:shd w:val="clear" w:color="auto" w:fill="auto"/>
          </w:tcPr>
          <w:p w:rsidR="00DC4B25" w:rsidRPr="003A1171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LINGUISTICO-ESPRESSIVA</w:t>
            </w: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LOGICO-MATEMATICA</w:t>
            </w: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ANTROPOLOGICA</w:t>
            </w: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PSICOMOTORIA</w:t>
            </w:r>
          </w:p>
          <w:p w:rsidR="00DC4B25" w:rsidRPr="001F6370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AFFETTIVO-RELAZIONALE</w:t>
            </w:r>
          </w:p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3020A" w:rsidRPr="002036B2" w:rsidTr="00D30CD1">
        <w:tc>
          <w:tcPr>
            <w:tcW w:w="2500" w:type="pct"/>
            <w:shd w:val="clear" w:color="auto" w:fill="auto"/>
          </w:tcPr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DELL’AUTONOMIA</w:t>
            </w:r>
          </w:p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4B5473" w:rsidRDefault="004B5473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3D1B17" w:rsidRDefault="003D1B17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B4D25" w:rsidRDefault="00FB4D25" w:rsidP="004B5473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</w:t>
      </w:r>
      <w:r w:rsidRPr="009C6161">
        <w:rPr>
          <w:b/>
          <w:bCs/>
          <w:iCs/>
          <w:szCs w:val="24"/>
        </w:rPr>
        <w:t>Cancellare</w:t>
      </w:r>
      <w:r>
        <w:rPr>
          <w:b/>
          <w:bCs/>
          <w:iCs/>
          <w:szCs w:val="24"/>
        </w:rPr>
        <w:t xml:space="preserve"> o inserire le parti di interesse)</w:t>
      </w:r>
    </w:p>
    <w:p w:rsidR="00211B4E" w:rsidRPr="002A2CBB" w:rsidRDefault="00211B4E" w:rsidP="004B5473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SECONDARIA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3A1171" w:rsidRDefault="00EC193C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caps/>
                <w:szCs w:val="24"/>
                <w:u w:val="single"/>
              </w:rPr>
              <w:t>DISCIPLINE</w:t>
            </w:r>
          </w:p>
        </w:tc>
        <w:tc>
          <w:tcPr>
            <w:tcW w:w="2500" w:type="pct"/>
            <w:shd w:val="clear" w:color="auto" w:fill="auto"/>
          </w:tcPr>
          <w:p w:rsidR="004B5473" w:rsidRPr="003A1171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2036B2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ITALIANO</w:t>
            </w: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MATEMATICA</w:t>
            </w:r>
          </w:p>
          <w:p w:rsidR="00EC193C" w:rsidRPr="002036B2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STORIA</w:t>
            </w: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1F6370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GEOGRAFIA</w:t>
            </w: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EC193C" w:rsidP="00EC193C">
            <w:pPr>
              <w:pStyle w:val="Corpodeltesto"/>
              <w:widowControl w:val="0"/>
              <w:tabs>
                <w:tab w:val="left" w:pos="1766"/>
              </w:tabs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ab/>
            </w:r>
          </w:p>
        </w:tc>
      </w:tr>
      <w:tr w:rsidR="00EC193C" w:rsidRPr="002036B2" w:rsidTr="00D30CD1">
        <w:tc>
          <w:tcPr>
            <w:tcW w:w="2500" w:type="pct"/>
            <w:shd w:val="clear" w:color="auto" w:fill="auto"/>
          </w:tcPr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………..</w:t>
            </w:r>
          </w:p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4B5473" w:rsidRDefault="004B5473" w:rsidP="004B547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CA4672" w:rsidRDefault="00CA4672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047810" w:rsidRDefault="0004781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aps/>
          <w:szCs w:val="24"/>
        </w:rPr>
      </w:pPr>
      <w:r>
        <w:rPr>
          <w:b/>
          <w:caps/>
          <w:szCs w:val="24"/>
        </w:rPr>
        <w:t>VERIFICHE E VALUTAZIONE</w:t>
      </w:r>
    </w:p>
    <w:p w:rsidR="00047810" w:rsidRDefault="0004781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1943A0" w:rsidRDefault="001943A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3D1B17" w:rsidRDefault="003D1B17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9E4167" w:rsidRDefault="009E416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004FCB" w:rsidRDefault="00004FCB">
      <w:pPr>
        <w:jc w:val="both"/>
      </w:pPr>
      <w:r>
        <w:lastRenderedPageBreak/>
        <w:t>PER CONSENTIRE L’ATTUAZIONE DEL PRESENTE PIANO EDUCATIVO CHE E’ STATO CONCORDATO E REDATTO DA:</w:t>
      </w:r>
    </w:p>
    <w:p w:rsidR="006157CD" w:rsidRDefault="006157C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FAMIGLIA</w:t>
            </w:r>
          </w:p>
        </w:tc>
        <w:tc>
          <w:tcPr>
            <w:tcW w:w="3166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Sig.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OPERATORI</w:t>
            </w:r>
          </w:p>
        </w:tc>
        <w:tc>
          <w:tcPr>
            <w:tcW w:w="3166" w:type="pct"/>
            <w:shd w:val="clear" w:color="auto" w:fill="auto"/>
          </w:tcPr>
          <w:p w:rsidR="006157CD" w:rsidRDefault="000453C8" w:rsidP="00562406">
            <w:pPr>
              <w:spacing w:line="360" w:lineRule="auto"/>
              <w:jc w:val="both"/>
            </w:pPr>
            <w:r>
              <w:t>Dott.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DOCENTE DI SOSTEGNO</w:t>
            </w:r>
          </w:p>
        </w:tc>
        <w:tc>
          <w:tcPr>
            <w:tcW w:w="3166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EE1D7C" w:rsidTr="00562406">
        <w:tc>
          <w:tcPr>
            <w:tcW w:w="5000" w:type="pct"/>
            <w:gridSpan w:val="2"/>
            <w:shd w:val="clear" w:color="auto" w:fill="auto"/>
          </w:tcPr>
          <w:p w:rsidR="00EE1D7C" w:rsidRDefault="00EE1D7C" w:rsidP="00562406">
            <w:pPr>
              <w:spacing w:line="360" w:lineRule="auto"/>
              <w:jc w:val="both"/>
            </w:pPr>
            <w:r>
              <w:t>DOCENTI (Consiglio di classe)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ITALIANO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MATEMATICA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….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</w:tbl>
    <w:p w:rsidR="006157CD" w:rsidRPr="00EE1D7C" w:rsidRDefault="00C05230">
      <w:pPr>
        <w:jc w:val="both"/>
        <w:rPr>
          <w:b/>
        </w:rPr>
      </w:pPr>
      <w:r>
        <w:rPr>
          <w:b/>
        </w:rPr>
        <w:t>(</w:t>
      </w:r>
      <w:r w:rsidR="00EE1D7C" w:rsidRPr="00EE1D7C">
        <w:rPr>
          <w:b/>
        </w:rPr>
        <w:t>Indicare le discipline e i docenti coinvolti</w:t>
      </w:r>
      <w:r>
        <w:rPr>
          <w:b/>
        </w:rPr>
        <w:t>)</w:t>
      </w:r>
    </w:p>
    <w:p w:rsidR="006157CD" w:rsidRDefault="006157CD">
      <w:pPr>
        <w:jc w:val="both"/>
      </w:pPr>
    </w:p>
    <w:p w:rsidR="000135ED" w:rsidRDefault="00205AF1" w:rsidP="00EE1D7C">
      <w:pPr>
        <w:spacing w:line="360" w:lineRule="auto"/>
        <w:jc w:val="right"/>
      </w:pPr>
      <w:r>
        <w:t xml:space="preserve">       </w:t>
      </w:r>
      <w:r w:rsidR="00004FCB">
        <w:tab/>
      </w:r>
      <w:r w:rsidR="00004FCB">
        <w:tab/>
      </w:r>
    </w:p>
    <w:p w:rsidR="000135ED" w:rsidRDefault="000135ED">
      <w:pPr>
        <w:jc w:val="both"/>
      </w:pPr>
    </w:p>
    <w:p w:rsidR="00004FCB" w:rsidRDefault="00004FCB">
      <w:pPr>
        <w:jc w:val="both"/>
      </w:pPr>
      <w:r>
        <w:t xml:space="preserve">SI RICHIEDONO </w:t>
      </w:r>
      <w:r w:rsidR="008D6D19">
        <w:t>----</w:t>
      </w:r>
      <w:r>
        <w:t xml:space="preserve">   ORE DI SOSTEGNO SETTIMANALE</w:t>
      </w:r>
    </w:p>
    <w:p w:rsidR="00004FCB" w:rsidRDefault="00004FCB">
      <w:pPr>
        <w:pStyle w:val="Corpodeltesto"/>
        <w:widowControl w:val="0"/>
        <w:spacing w:after="0"/>
        <w:rPr>
          <w:b/>
          <w:color w:val="000000"/>
        </w:rPr>
      </w:pPr>
    </w:p>
    <w:p w:rsidR="008A5C25" w:rsidRDefault="008A5C25">
      <w:pPr>
        <w:pStyle w:val="Corpodeltesto"/>
        <w:widowControl w:val="0"/>
        <w:spacing w:after="0"/>
        <w:rPr>
          <w:b/>
          <w:color w:val="000000"/>
        </w:rPr>
      </w:pPr>
    </w:p>
    <w:p w:rsidR="008A5C25" w:rsidRDefault="008A5C25">
      <w:pPr>
        <w:pStyle w:val="Corpodeltesto"/>
        <w:widowControl w:val="0"/>
        <w:spacing w:after="0"/>
        <w:rPr>
          <w:b/>
          <w:color w:val="000000"/>
        </w:rPr>
      </w:pPr>
    </w:p>
    <w:p w:rsidR="00004FCB" w:rsidRDefault="00004FCB">
      <w:pPr>
        <w:pStyle w:val="Corpodeltesto"/>
        <w:widowControl w:val="0"/>
        <w:spacing w:after="0"/>
        <w:rPr>
          <w:b/>
          <w:color w:val="000000"/>
        </w:rPr>
      </w:pPr>
    </w:p>
    <w:p w:rsidR="00004FCB" w:rsidRPr="00B25ACF" w:rsidRDefault="00B57FBE">
      <w:pPr>
        <w:jc w:val="both"/>
        <w:rPr>
          <w:szCs w:val="24"/>
        </w:rPr>
      </w:pPr>
      <w:r>
        <w:rPr>
          <w:szCs w:val="24"/>
        </w:rPr>
        <w:t>.…..</w:t>
      </w:r>
      <w:r w:rsidR="00004FCB">
        <w:rPr>
          <w:szCs w:val="24"/>
        </w:rPr>
        <w:t>,</w:t>
      </w:r>
      <w:r>
        <w:rPr>
          <w:szCs w:val="24"/>
        </w:rPr>
        <w:t>……..</w:t>
      </w:r>
    </w:p>
    <w:p w:rsidR="00004FCB" w:rsidRDefault="00004FCB">
      <w:pPr>
        <w:ind w:left="4248" w:firstLine="708"/>
        <w:jc w:val="both"/>
      </w:pPr>
      <w:r>
        <w:t>IL DIRIGENTE SCOLASTICO</w:t>
      </w:r>
    </w:p>
    <w:p w:rsidR="00004FCB" w:rsidRDefault="00004FCB" w:rsidP="00CC7E55">
      <w:pPr>
        <w:ind w:left="4248" w:firstLine="708"/>
        <w:jc w:val="both"/>
      </w:pPr>
      <w:r>
        <w:t xml:space="preserve">  </w:t>
      </w:r>
    </w:p>
    <w:p w:rsidR="00004FCB" w:rsidRDefault="00004FCB" w:rsidP="00B25ACF">
      <w:pPr>
        <w:ind w:left="4248"/>
        <w:jc w:val="both"/>
      </w:pPr>
      <w:r>
        <w:t xml:space="preserve">        _______________________________</w:t>
      </w:r>
    </w:p>
    <w:sectPr w:rsidR="00004F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2C" w:rsidRDefault="00907F2C">
      <w:r>
        <w:separator/>
      </w:r>
    </w:p>
  </w:endnote>
  <w:endnote w:type="continuationSeparator" w:id="0">
    <w:p w:rsidR="00907F2C" w:rsidRDefault="009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9089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Pidipagina"/>
    </w:pPr>
  </w:p>
  <w:p w:rsidR="00004FCB" w:rsidRDefault="00004FC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90896">
      <w:rPr>
        <w:noProof/>
      </w:rPr>
      <w:t>9</w:t>
    </w:r>
    <w:r>
      <w:fldChar w:fldCharType="end"/>
    </w:r>
  </w:p>
  <w:p w:rsidR="00004FCB" w:rsidRDefault="00004FCB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2C" w:rsidRDefault="00907F2C">
      <w:r>
        <w:separator/>
      </w:r>
    </w:p>
  </w:footnote>
  <w:footnote w:type="continuationSeparator" w:id="0">
    <w:p w:rsidR="00907F2C" w:rsidRDefault="0090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B" w:rsidRDefault="00C11C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1922534D"/>
    <w:multiLevelType w:val="hybridMultilevel"/>
    <w:tmpl w:val="0DC8EC8A"/>
    <w:lvl w:ilvl="0" w:tplc="49C0D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D24"/>
    <w:multiLevelType w:val="hybridMultilevel"/>
    <w:tmpl w:val="2DF8E962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643F"/>
    <w:multiLevelType w:val="hybridMultilevel"/>
    <w:tmpl w:val="1E342246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7BEC"/>
    <w:multiLevelType w:val="hybridMultilevel"/>
    <w:tmpl w:val="C0BA4640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BA1"/>
    <w:multiLevelType w:val="hybridMultilevel"/>
    <w:tmpl w:val="FB4A008E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0A33"/>
    <w:multiLevelType w:val="hybridMultilevel"/>
    <w:tmpl w:val="EC50625C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575A"/>
    <w:multiLevelType w:val="hybridMultilevel"/>
    <w:tmpl w:val="9FE00180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19"/>
    <w:rsid w:val="00004ED0"/>
    <w:rsid w:val="00004FCB"/>
    <w:rsid w:val="000135ED"/>
    <w:rsid w:val="0001489F"/>
    <w:rsid w:val="00020DC9"/>
    <w:rsid w:val="0003392F"/>
    <w:rsid w:val="00037664"/>
    <w:rsid w:val="000453C8"/>
    <w:rsid w:val="00047810"/>
    <w:rsid w:val="00074547"/>
    <w:rsid w:val="00077495"/>
    <w:rsid w:val="00081027"/>
    <w:rsid w:val="00095A2F"/>
    <w:rsid w:val="000B15C1"/>
    <w:rsid w:val="00101673"/>
    <w:rsid w:val="00123ED2"/>
    <w:rsid w:val="001252BF"/>
    <w:rsid w:val="001349D1"/>
    <w:rsid w:val="00164769"/>
    <w:rsid w:val="00176202"/>
    <w:rsid w:val="00180E7B"/>
    <w:rsid w:val="001943A0"/>
    <w:rsid w:val="001A3FCB"/>
    <w:rsid w:val="001B0736"/>
    <w:rsid w:val="001B1CED"/>
    <w:rsid w:val="001F45C1"/>
    <w:rsid w:val="001F6370"/>
    <w:rsid w:val="00200429"/>
    <w:rsid w:val="002023BF"/>
    <w:rsid w:val="002036B2"/>
    <w:rsid w:val="00205AF1"/>
    <w:rsid w:val="00206296"/>
    <w:rsid w:val="00211B4E"/>
    <w:rsid w:val="00213FA3"/>
    <w:rsid w:val="00253252"/>
    <w:rsid w:val="00262330"/>
    <w:rsid w:val="00274C59"/>
    <w:rsid w:val="0027523E"/>
    <w:rsid w:val="00277DDE"/>
    <w:rsid w:val="0029418B"/>
    <w:rsid w:val="002964B4"/>
    <w:rsid w:val="002A057B"/>
    <w:rsid w:val="002A2CBB"/>
    <w:rsid w:val="002A5432"/>
    <w:rsid w:val="002A5CF8"/>
    <w:rsid w:val="002B7F34"/>
    <w:rsid w:val="002D73E1"/>
    <w:rsid w:val="002F40B3"/>
    <w:rsid w:val="002F4C4B"/>
    <w:rsid w:val="002F5254"/>
    <w:rsid w:val="003418AC"/>
    <w:rsid w:val="0035636A"/>
    <w:rsid w:val="00363B2A"/>
    <w:rsid w:val="003679B5"/>
    <w:rsid w:val="00373E6F"/>
    <w:rsid w:val="00381DA7"/>
    <w:rsid w:val="003848A6"/>
    <w:rsid w:val="003A1171"/>
    <w:rsid w:val="003C59C6"/>
    <w:rsid w:val="003D1B17"/>
    <w:rsid w:val="003E046D"/>
    <w:rsid w:val="003E093F"/>
    <w:rsid w:val="003E7A67"/>
    <w:rsid w:val="003F2EE0"/>
    <w:rsid w:val="003F670B"/>
    <w:rsid w:val="00404A85"/>
    <w:rsid w:val="0041167E"/>
    <w:rsid w:val="00415FFC"/>
    <w:rsid w:val="00436119"/>
    <w:rsid w:val="0044337B"/>
    <w:rsid w:val="0045200A"/>
    <w:rsid w:val="00465630"/>
    <w:rsid w:val="004732BC"/>
    <w:rsid w:val="00481B14"/>
    <w:rsid w:val="00485E62"/>
    <w:rsid w:val="00486BFF"/>
    <w:rsid w:val="00486C33"/>
    <w:rsid w:val="00487632"/>
    <w:rsid w:val="00490896"/>
    <w:rsid w:val="00493A0D"/>
    <w:rsid w:val="004B07D8"/>
    <w:rsid w:val="004B5473"/>
    <w:rsid w:val="004D1503"/>
    <w:rsid w:val="004F3624"/>
    <w:rsid w:val="004F3926"/>
    <w:rsid w:val="0050280E"/>
    <w:rsid w:val="00515BB9"/>
    <w:rsid w:val="00522511"/>
    <w:rsid w:val="00550183"/>
    <w:rsid w:val="0055414C"/>
    <w:rsid w:val="00556BC2"/>
    <w:rsid w:val="00557BE7"/>
    <w:rsid w:val="00562406"/>
    <w:rsid w:val="00575091"/>
    <w:rsid w:val="005829F4"/>
    <w:rsid w:val="00591019"/>
    <w:rsid w:val="005954A9"/>
    <w:rsid w:val="005A56AB"/>
    <w:rsid w:val="005B581A"/>
    <w:rsid w:val="005B7A9C"/>
    <w:rsid w:val="005C5F7A"/>
    <w:rsid w:val="005D18DF"/>
    <w:rsid w:val="005D1D9E"/>
    <w:rsid w:val="005E080B"/>
    <w:rsid w:val="005F4CC8"/>
    <w:rsid w:val="00603FA5"/>
    <w:rsid w:val="006112C3"/>
    <w:rsid w:val="00614945"/>
    <w:rsid w:val="006157CD"/>
    <w:rsid w:val="006254A4"/>
    <w:rsid w:val="00637D9E"/>
    <w:rsid w:val="00643D40"/>
    <w:rsid w:val="00647948"/>
    <w:rsid w:val="006550BC"/>
    <w:rsid w:val="00667591"/>
    <w:rsid w:val="00672883"/>
    <w:rsid w:val="006731BF"/>
    <w:rsid w:val="0067531D"/>
    <w:rsid w:val="00681030"/>
    <w:rsid w:val="006911DE"/>
    <w:rsid w:val="00691A17"/>
    <w:rsid w:val="00696F0B"/>
    <w:rsid w:val="006A1381"/>
    <w:rsid w:val="006B3EC8"/>
    <w:rsid w:val="006D5813"/>
    <w:rsid w:val="006D70CA"/>
    <w:rsid w:val="006D7426"/>
    <w:rsid w:val="006E1191"/>
    <w:rsid w:val="006E1319"/>
    <w:rsid w:val="006E7B7E"/>
    <w:rsid w:val="006F07EA"/>
    <w:rsid w:val="006F28C3"/>
    <w:rsid w:val="00703457"/>
    <w:rsid w:val="0071733A"/>
    <w:rsid w:val="007276F5"/>
    <w:rsid w:val="0073373B"/>
    <w:rsid w:val="00733998"/>
    <w:rsid w:val="007356F4"/>
    <w:rsid w:val="00737273"/>
    <w:rsid w:val="007730EB"/>
    <w:rsid w:val="00796235"/>
    <w:rsid w:val="007B527F"/>
    <w:rsid w:val="007B5921"/>
    <w:rsid w:val="007C4ACE"/>
    <w:rsid w:val="007C6F11"/>
    <w:rsid w:val="007C7F0D"/>
    <w:rsid w:val="007D6147"/>
    <w:rsid w:val="007F0CA6"/>
    <w:rsid w:val="007F0DC7"/>
    <w:rsid w:val="007F27BE"/>
    <w:rsid w:val="007F7F41"/>
    <w:rsid w:val="00826966"/>
    <w:rsid w:val="00831AC7"/>
    <w:rsid w:val="0085120A"/>
    <w:rsid w:val="0085266A"/>
    <w:rsid w:val="00852F0F"/>
    <w:rsid w:val="00857AFB"/>
    <w:rsid w:val="008616C9"/>
    <w:rsid w:val="00885830"/>
    <w:rsid w:val="0088754D"/>
    <w:rsid w:val="00891FE4"/>
    <w:rsid w:val="00893754"/>
    <w:rsid w:val="00894236"/>
    <w:rsid w:val="00897A39"/>
    <w:rsid w:val="008A0A66"/>
    <w:rsid w:val="008A145A"/>
    <w:rsid w:val="008A5C25"/>
    <w:rsid w:val="008A5C38"/>
    <w:rsid w:val="008D3E7A"/>
    <w:rsid w:val="008D6D19"/>
    <w:rsid w:val="008E2662"/>
    <w:rsid w:val="008E4DDB"/>
    <w:rsid w:val="00903093"/>
    <w:rsid w:val="00907F2C"/>
    <w:rsid w:val="009138C7"/>
    <w:rsid w:val="00914E33"/>
    <w:rsid w:val="009218E0"/>
    <w:rsid w:val="009514BB"/>
    <w:rsid w:val="009536B1"/>
    <w:rsid w:val="0095464D"/>
    <w:rsid w:val="009608EB"/>
    <w:rsid w:val="00974F6A"/>
    <w:rsid w:val="00975564"/>
    <w:rsid w:val="00977649"/>
    <w:rsid w:val="00993F0A"/>
    <w:rsid w:val="009A77BF"/>
    <w:rsid w:val="009B0F4E"/>
    <w:rsid w:val="009C06F3"/>
    <w:rsid w:val="009C0D79"/>
    <w:rsid w:val="009C6161"/>
    <w:rsid w:val="009D5D6A"/>
    <w:rsid w:val="009E22E7"/>
    <w:rsid w:val="009E4167"/>
    <w:rsid w:val="009F028A"/>
    <w:rsid w:val="009F17A0"/>
    <w:rsid w:val="00A15864"/>
    <w:rsid w:val="00A26E89"/>
    <w:rsid w:val="00A3489C"/>
    <w:rsid w:val="00A45882"/>
    <w:rsid w:val="00A45F29"/>
    <w:rsid w:val="00A4765D"/>
    <w:rsid w:val="00A47B1E"/>
    <w:rsid w:val="00A55FB8"/>
    <w:rsid w:val="00A918C1"/>
    <w:rsid w:val="00A96387"/>
    <w:rsid w:val="00AA451C"/>
    <w:rsid w:val="00AA6DBD"/>
    <w:rsid w:val="00AB3EC3"/>
    <w:rsid w:val="00AB7D11"/>
    <w:rsid w:val="00AC3134"/>
    <w:rsid w:val="00AC5622"/>
    <w:rsid w:val="00AD48A3"/>
    <w:rsid w:val="00AE333C"/>
    <w:rsid w:val="00B00637"/>
    <w:rsid w:val="00B02C45"/>
    <w:rsid w:val="00B10C1A"/>
    <w:rsid w:val="00B25ACF"/>
    <w:rsid w:val="00B32E38"/>
    <w:rsid w:val="00B416B7"/>
    <w:rsid w:val="00B438B4"/>
    <w:rsid w:val="00B52EDF"/>
    <w:rsid w:val="00B559C3"/>
    <w:rsid w:val="00B56410"/>
    <w:rsid w:val="00B57FBE"/>
    <w:rsid w:val="00B76415"/>
    <w:rsid w:val="00B878F4"/>
    <w:rsid w:val="00B95050"/>
    <w:rsid w:val="00B95E44"/>
    <w:rsid w:val="00BA0E30"/>
    <w:rsid w:val="00BA2AAC"/>
    <w:rsid w:val="00BA3B32"/>
    <w:rsid w:val="00BA52A3"/>
    <w:rsid w:val="00BB0EDF"/>
    <w:rsid w:val="00BB18E1"/>
    <w:rsid w:val="00BB69B1"/>
    <w:rsid w:val="00BC7A3B"/>
    <w:rsid w:val="00BD131F"/>
    <w:rsid w:val="00BD7AB5"/>
    <w:rsid w:val="00BE4939"/>
    <w:rsid w:val="00BE7F39"/>
    <w:rsid w:val="00C05230"/>
    <w:rsid w:val="00C06D54"/>
    <w:rsid w:val="00C11CAB"/>
    <w:rsid w:val="00C11FF6"/>
    <w:rsid w:val="00C22BBD"/>
    <w:rsid w:val="00C2480F"/>
    <w:rsid w:val="00C26FB9"/>
    <w:rsid w:val="00C3020A"/>
    <w:rsid w:val="00C33FE9"/>
    <w:rsid w:val="00C41442"/>
    <w:rsid w:val="00C8220B"/>
    <w:rsid w:val="00C940E1"/>
    <w:rsid w:val="00C97094"/>
    <w:rsid w:val="00CA1E11"/>
    <w:rsid w:val="00CA4672"/>
    <w:rsid w:val="00CB1CD5"/>
    <w:rsid w:val="00CC4F99"/>
    <w:rsid w:val="00CC7561"/>
    <w:rsid w:val="00CC7E55"/>
    <w:rsid w:val="00CD10BB"/>
    <w:rsid w:val="00CD7505"/>
    <w:rsid w:val="00CE337C"/>
    <w:rsid w:val="00CE3393"/>
    <w:rsid w:val="00CF2D58"/>
    <w:rsid w:val="00CF48B0"/>
    <w:rsid w:val="00CF721E"/>
    <w:rsid w:val="00D14704"/>
    <w:rsid w:val="00D2769C"/>
    <w:rsid w:val="00D30CD1"/>
    <w:rsid w:val="00D74618"/>
    <w:rsid w:val="00D747DB"/>
    <w:rsid w:val="00D75504"/>
    <w:rsid w:val="00D81AB5"/>
    <w:rsid w:val="00D84E80"/>
    <w:rsid w:val="00DA5B04"/>
    <w:rsid w:val="00DB07F8"/>
    <w:rsid w:val="00DB1FB4"/>
    <w:rsid w:val="00DB4C86"/>
    <w:rsid w:val="00DC4B25"/>
    <w:rsid w:val="00DD5D34"/>
    <w:rsid w:val="00DD7E63"/>
    <w:rsid w:val="00DE2841"/>
    <w:rsid w:val="00DF51FD"/>
    <w:rsid w:val="00DF655C"/>
    <w:rsid w:val="00DF6817"/>
    <w:rsid w:val="00E07E32"/>
    <w:rsid w:val="00E10EF8"/>
    <w:rsid w:val="00E413CE"/>
    <w:rsid w:val="00E5572F"/>
    <w:rsid w:val="00E568EE"/>
    <w:rsid w:val="00E60379"/>
    <w:rsid w:val="00E62AF8"/>
    <w:rsid w:val="00E67E6A"/>
    <w:rsid w:val="00E73EC3"/>
    <w:rsid w:val="00E771DA"/>
    <w:rsid w:val="00E77B45"/>
    <w:rsid w:val="00E8594E"/>
    <w:rsid w:val="00E97DB1"/>
    <w:rsid w:val="00EC193C"/>
    <w:rsid w:val="00EC63CB"/>
    <w:rsid w:val="00ED2309"/>
    <w:rsid w:val="00EE1D7C"/>
    <w:rsid w:val="00EE4EFC"/>
    <w:rsid w:val="00EF639A"/>
    <w:rsid w:val="00EF7CD1"/>
    <w:rsid w:val="00F02EBA"/>
    <w:rsid w:val="00F07B10"/>
    <w:rsid w:val="00F50099"/>
    <w:rsid w:val="00F61A6F"/>
    <w:rsid w:val="00F8142A"/>
    <w:rsid w:val="00F923E1"/>
    <w:rsid w:val="00FA035E"/>
    <w:rsid w:val="00FA1654"/>
    <w:rsid w:val="00FA7FFE"/>
    <w:rsid w:val="00FB0E5A"/>
    <w:rsid w:val="00FB1A22"/>
    <w:rsid w:val="00FB275F"/>
    <w:rsid w:val="00FB4D25"/>
    <w:rsid w:val="00FC099D"/>
    <w:rsid w:val="00FE64FD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">
    <w:name w:val="WW-Absatz-Standardschriftart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4">
    <w:name w:val="Carattere Carattere4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b/>
      <w:bCs/>
      <w:sz w:val="22"/>
      <w:szCs w:val="22"/>
    </w:rPr>
  </w:style>
  <w:style w:type="character" w:customStyle="1" w:styleId="CarattereCarattere2">
    <w:name w:val="Carattere Carattere2"/>
    <w:rPr>
      <w:sz w:val="24"/>
      <w:szCs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8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">
    <w:name w:val="WW-Absatz-Standardschriftart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4">
    <w:name w:val="Carattere Carattere4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b/>
      <w:bCs/>
      <w:sz w:val="22"/>
      <w:szCs w:val="22"/>
    </w:rPr>
  </w:style>
  <w:style w:type="character" w:customStyle="1" w:styleId="CarattereCarattere2">
    <w:name w:val="Carattere Carattere2"/>
    <w:rPr>
      <w:sz w:val="24"/>
      <w:szCs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8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c8aw00b@pec.istruzione.it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paic8aw00b@istruzione.it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664E-BEFD-4D8E-9F76-211B7493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I.P.S.S.C.T. "A. OLIVETTI"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LISETTA S.</dc:creator>
  <cp:lastModifiedBy>Tony Polizzi</cp:lastModifiedBy>
  <cp:revision>2</cp:revision>
  <cp:lastPrinted>2020-10-06T20:37:00Z</cp:lastPrinted>
  <dcterms:created xsi:type="dcterms:W3CDTF">2020-10-12T10:18:00Z</dcterms:created>
  <dcterms:modified xsi:type="dcterms:W3CDTF">2020-10-12T10:18:00Z</dcterms:modified>
</cp:coreProperties>
</file>